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B0FE" w14:textId="088FACD8" w:rsidR="008C0323" w:rsidRPr="00BD1153" w:rsidRDefault="00366AFB" w:rsidP="008C0323">
      <w:pPr>
        <w:spacing w:after="0" w:line="360" w:lineRule="auto"/>
        <w:jc w:val="right"/>
      </w:pPr>
      <w:r w:rsidRPr="00BD1153">
        <w:t>Środa Wielkopolska</w:t>
      </w:r>
      <w:r w:rsidR="008C0323" w:rsidRPr="00BD1153">
        <w:t xml:space="preserve">, dnia </w:t>
      </w:r>
      <w:r w:rsidR="002171B3">
        <w:t>14 marca</w:t>
      </w:r>
      <w:r w:rsidR="00BD1153">
        <w:t xml:space="preserve"> 2019 roku</w:t>
      </w:r>
      <w:r w:rsidR="008C0323" w:rsidRPr="00BD1153">
        <w:t xml:space="preserve"> </w:t>
      </w:r>
    </w:p>
    <w:p w14:paraId="0C9BE5F0" w14:textId="199699C8" w:rsidR="005A7A74" w:rsidRDefault="002171B3" w:rsidP="008F45F8">
      <w:pPr>
        <w:spacing w:line="360" w:lineRule="auto"/>
      </w:pPr>
      <w:r>
        <w:rPr>
          <w:b/>
        </w:rPr>
        <w:t>Postępowanie nr ZP/3</w:t>
      </w:r>
      <w:r w:rsidR="00BD1153">
        <w:rPr>
          <w:b/>
        </w:rPr>
        <w:t>/19</w:t>
      </w:r>
    </w:p>
    <w:p w14:paraId="1D82A29A" w14:textId="77777777" w:rsidR="00BD1153" w:rsidRPr="00BD1153" w:rsidRDefault="00BD1153" w:rsidP="008F45F8">
      <w:pPr>
        <w:spacing w:line="360" w:lineRule="auto"/>
      </w:pPr>
    </w:p>
    <w:p w14:paraId="7A1B1992" w14:textId="77777777" w:rsidR="002171B3" w:rsidRDefault="001320E6" w:rsidP="00BD1153">
      <w:pPr>
        <w:pStyle w:val="Nagwek2"/>
        <w:rPr>
          <w:sz w:val="22"/>
          <w:szCs w:val="22"/>
        </w:rPr>
      </w:pPr>
      <w:r w:rsidRPr="00BD1153">
        <w:rPr>
          <w:sz w:val="22"/>
          <w:szCs w:val="22"/>
        </w:rPr>
        <w:t>Unieważnienie postępowania</w:t>
      </w:r>
      <w:r w:rsidR="002171B3">
        <w:rPr>
          <w:sz w:val="22"/>
          <w:szCs w:val="22"/>
        </w:rPr>
        <w:t xml:space="preserve"> </w:t>
      </w:r>
    </w:p>
    <w:p w14:paraId="60BF5526" w14:textId="7CB0E0BC" w:rsidR="00810A14" w:rsidRPr="00BD1153" w:rsidRDefault="002171B3" w:rsidP="00BD1153">
      <w:pPr>
        <w:pStyle w:val="Nagwek2"/>
        <w:rPr>
          <w:sz w:val="22"/>
          <w:szCs w:val="22"/>
        </w:rPr>
      </w:pPr>
      <w:r>
        <w:rPr>
          <w:sz w:val="22"/>
          <w:szCs w:val="22"/>
        </w:rPr>
        <w:t>pakiet nr 1</w:t>
      </w:r>
    </w:p>
    <w:p w14:paraId="3AE34925" w14:textId="77777777" w:rsidR="00363AE5" w:rsidRPr="00BD1153" w:rsidRDefault="00363AE5" w:rsidP="00810A14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7541260A" w14:textId="010F1A99" w:rsidR="00810A14" w:rsidRPr="00BD1153" w:rsidRDefault="005832E0" w:rsidP="008F45F8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BD1153">
        <w:rPr>
          <w:b/>
        </w:rPr>
        <w:t xml:space="preserve">Dotyczy: </w:t>
      </w:r>
      <w:r w:rsidRPr="002171B3">
        <w:t>postępowania w sprawie udzielenia zamówienia publicznego prowadzonego w trybie przetargu nieograniczonego</w:t>
      </w:r>
      <w:r w:rsidRPr="00BD1153">
        <w:rPr>
          <w:b/>
        </w:rPr>
        <w:t xml:space="preserve"> </w:t>
      </w:r>
      <w:proofErr w:type="spellStart"/>
      <w:r w:rsidRPr="00BD1153">
        <w:rPr>
          <w:b/>
        </w:rPr>
        <w:t>pn</w:t>
      </w:r>
      <w:proofErr w:type="spellEnd"/>
      <w:r w:rsidRPr="00BD1153">
        <w:rPr>
          <w:b/>
        </w:rPr>
        <w:t xml:space="preserve">: </w:t>
      </w:r>
      <w:r w:rsidR="002171B3">
        <w:rPr>
          <w:b/>
        </w:rPr>
        <w:t>„</w:t>
      </w:r>
      <w:r w:rsidR="002171B3" w:rsidRPr="002171B3">
        <w:rPr>
          <w:b/>
          <w:smallCaps/>
          <w:sz w:val="24"/>
          <w:szCs w:val="24"/>
        </w:rPr>
        <w:t>Cykliczna Dostawa odczynników laboratoryjnych do medycznego laboratorium diagnostycznego wraz z dzierżawą analizatorów”</w:t>
      </w:r>
    </w:p>
    <w:p w14:paraId="4217235A" w14:textId="77777777" w:rsidR="005832E0" w:rsidRPr="00BD1153" w:rsidRDefault="005832E0" w:rsidP="008F45F8">
      <w:pPr>
        <w:autoSpaceDE w:val="0"/>
        <w:autoSpaceDN w:val="0"/>
        <w:adjustRightInd w:val="0"/>
        <w:spacing w:after="0" w:line="360" w:lineRule="auto"/>
        <w:jc w:val="both"/>
      </w:pPr>
    </w:p>
    <w:p w14:paraId="6C1BA86A" w14:textId="6D5C0052" w:rsidR="002A68EE" w:rsidRPr="00BD1153" w:rsidRDefault="001320E6" w:rsidP="002A68EE">
      <w:pPr>
        <w:autoSpaceDE w:val="0"/>
        <w:autoSpaceDN w:val="0"/>
        <w:adjustRightInd w:val="0"/>
        <w:spacing w:after="0" w:line="360" w:lineRule="auto"/>
        <w:jc w:val="both"/>
      </w:pPr>
      <w:r w:rsidRPr="00BD1153">
        <w:t>Zamawiający –</w:t>
      </w:r>
      <w:r w:rsidR="005832E0" w:rsidRPr="00BD1153">
        <w:t xml:space="preserve"> Szpital Średzki Serca Jezusowego Sp. z o.o. z sied</w:t>
      </w:r>
      <w:r w:rsidR="00686EB7">
        <w:t xml:space="preserve">zibą w Środzie Wielkopolskiej, </w:t>
      </w:r>
      <w:r w:rsidR="005832E0" w:rsidRPr="00BD1153">
        <w:t xml:space="preserve">ul. Żwirki i Wigury 10 w Środzie Wielkopolskiej, </w:t>
      </w:r>
      <w:r w:rsidRPr="00BD1153">
        <w:t>informuje o unieważnieniu przedmiotowego postepowania</w:t>
      </w:r>
      <w:r w:rsidR="005832E0" w:rsidRPr="00BD1153">
        <w:t xml:space="preserve"> w zakresie </w:t>
      </w:r>
      <w:r w:rsidR="002171B3">
        <w:rPr>
          <w:u w:val="single"/>
        </w:rPr>
        <w:t>pakietu</w:t>
      </w:r>
      <w:r w:rsidR="005832E0" w:rsidRPr="00BD1153">
        <w:rPr>
          <w:u w:val="single"/>
        </w:rPr>
        <w:t xml:space="preserve"> </w:t>
      </w:r>
      <w:r w:rsidR="002171B3">
        <w:rPr>
          <w:u w:val="single"/>
        </w:rPr>
        <w:t>nr 1</w:t>
      </w:r>
    </w:p>
    <w:p w14:paraId="3481B8C4" w14:textId="77777777" w:rsidR="001320E6" w:rsidRPr="00BD1153" w:rsidRDefault="001320E6" w:rsidP="001320E6">
      <w:pPr>
        <w:autoSpaceDE w:val="0"/>
        <w:autoSpaceDN w:val="0"/>
        <w:adjustRightInd w:val="0"/>
        <w:spacing w:after="0" w:line="360" w:lineRule="auto"/>
        <w:jc w:val="both"/>
        <w:rPr>
          <w:u w:val="single"/>
        </w:rPr>
      </w:pPr>
    </w:p>
    <w:p w14:paraId="0389F050" w14:textId="4F67DEB5" w:rsidR="001320E6" w:rsidRPr="00BD1153" w:rsidRDefault="005832E0" w:rsidP="001320E6">
      <w:pPr>
        <w:pStyle w:val="Tekstpodstawowy2"/>
        <w:rPr>
          <w:sz w:val="22"/>
          <w:szCs w:val="22"/>
        </w:rPr>
      </w:pPr>
      <w:r w:rsidRPr="00BD1153">
        <w:rPr>
          <w:sz w:val="22"/>
          <w:szCs w:val="22"/>
          <w:u w:val="single"/>
        </w:rPr>
        <w:t>Podstawa prawna:</w:t>
      </w:r>
      <w:r w:rsidRPr="00BD1153">
        <w:rPr>
          <w:sz w:val="22"/>
          <w:szCs w:val="22"/>
        </w:rPr>
        <w:t xml:space="preserve"> </w:t>
      </w:r>
      <w:r w:rsidR="001320E6" w:rsidRPr="00BD1153">
        <w:rPr>
          <w:sz w:val="22"/>
          <w:szCs w:val="22"/>
        </w:rPr>
        <w:t>art. 93 ust. 1 pkt. 1</w:t>
      </w:r>
      <w:r w:rsidR="00F53748" w:rsidRPr="00BD1153">
        <w:rPr>
          <w:sz w:val="22"/>
          <w:szCs w:val="22"/>
        </w:rPr>
        <w:t>)</w:t>
      </w:r>
      <w:r w:rsidR="001320E6" w:rsidRPr="00BD1153">
        <w:rPr>
          <w:sz w:val="22"/>
          <w:szCs w:val="22"/>
        </w:rPr>
        <w:t xml:space="preserve"> ustawy Prawo zamówień publicznych</w:t>
      </w:r>
      <w:r w:rsidR="00F53748" w:rsidRPr="00BD1153">
        <w:rPr>
          <w:sz w:val="22"/>
          <w:szCs w:val="22"/>
        </w:rPr>
        <w:t>,</w:t>
      </w:r>
      <w:r w:rsidR="001320E6" w:rsidRPr="00BD1153">
        <w:rPr>
          <w:sz w:val="22"/>
          <w:szCs w:val="22"/>
        </w:rPr>
        <w:t xml:space="preserve"> Zamawiający unieważnia postępowanie o udzielenie zamówienia, jeżeli nie złożono żadnej oferty niepodlegającej odrzuceniu albo nie wpłynął żaden wniosek o dopuszczenie do udziału w postępowaniu od wykonawcy niepodlegającego wykluczeniu, z zastrzeżeniem pkt 2 i 3;</w:t>
      </w:r>
    </w:p>
    <w:p w14:paraId="5DD4D359" w14:textId="77777777" w:rsidR="001320E6" w:rsidRPr="00BD1153" w:rsidRDefault="001320E6" w:rsidP="001320E6">
      <w:pPr>
        <w:autoSpaceDE w:val="0"/>
        <w:autoSpaceDN w:val="0"/>
        <w:adjustRightInd w:val="0"/>
        <w:spacing w:after="0" w:line="360" w:lineRule="auto"/>
        <w:jc w:val="both"/>
      </w:pPr>
    </w:p>
    <w:p w14:paraId="3860F0F1" w14:textId="23ECCC5D" w:rsidR="00BB40AC" w:rsidRPr="00BD1153" w:rsidRDefault="005832E0" w:rsidP="005832E0">
      <w:pPr>
        <w:pStyle w:val="Tekstpodstawowy"/>
        <w:rPr>
          <w:b/>
          <w:sz w:val="22"/>
          <w:szCs w:val="22"/>
        </w:rPr>
      </w:pPr>
      <w:r w:rsidRPr="00BD1153">
        <w:rPr>
          <w:sz w:val="22"/>
          <w:szCs w:val="22"/>
          <w:u w:val="single"/>
        </w:rPr>
        <w:t>Uzasadnienie faktyczne:</w:t>
      </w:r>
      <w:r w:rsidRPr="00BD1153">
        <w:rPr>
          <w:sz w:val="22"/>
          <w:szCs w:val="22"/>
        </w:rPr>
        <w:t xml:space="preserve"> w</w:t>
      </w:r>
      <w:r w:rsidR="001320E6" w:rsidRPr="00BD1153">
        <w:rPr>
          <w:sz w:val="22"/>
          <w:szCs w:val="22"/>
        </w:rPr>
        <w:t xml:space="preserve"> prowadzonym postępowaniu o udzielenie zamówienia publicznego </w:t>
      </w:r>
      <w:r w:rsidRPr="00BD1153">
        <w:rPr>
          <w:sz w:val="22"/>
          <w:szCs w:val="22"/>
        </w:rPr>
        <w:br/>
      </w:r>
      <w:r w:rsidR="001320E6" w:rsidRPr="00BD1153">
        <w:rPr>
          <w:sz w:val="22"/>
          <w:szCs w:val="22"/>
        </w:rPr>
        <w:t>w terminie składania ofert wyznaczonym przez Zamawi</w:t>
      </w:r>
      <w:r w:rsidR="005A7A74" w:rsidRPr="00BD1153">
        <w:rPr>
          <w:sz w:val="22"/>
          <w:szCs w:val="22"/>
        </w:rPr>
        <w:t>ającego, to jest do godziny</w:t>
      </w:r>
      <w:r w:rsidR="00686EB7">
        <w:rPr>
          <w:sz w:val="22"/>
          <w:szCs w:val="22"/>
        </w:rPr>
        <w:t xml:space="preserve"> 12</w:t>
      </w:r>
      <w:r w:rsidRPr="00BD1153">
        <w:rPr>
          <w:sz w:val="22"/>
          <w:szCs w:val="22"/>
        </w:rPr>
        <w:t>:00 dnia</w:t>
      </w:r>
      <w:r w:rsidR="001320E6" w:rsidRPr="00BD1153">
        <w:rPr>
          <w:sz w:val="22"/>
          <w:szCs w:val="22"/>
        </w:rPr>
        <w:t xml:space="preserve"> </w:t>
      </w:r>
      <w:r w:rsidR="00C0689A" w:rsidRPr="00BD1153">
        <w:rPr>
          <w:sz w:val="22"/>
          <w:szCs w:val="22"/>
        </w:rPr>
        <w:br/>
      </w:r>
      <w:r w:rsidR="002171B3">
        <w:rPr>
          <w:sz w:val="22"/>
          <w:szCs w:val="22"/>
        </w:rPr>
        <w:t>27</w:t>
      </w:r>
      <w:r w:rsidR="00686EB7">
        <w:rPr>
          <w:sz w:val="22"/>
          <w:szCs w:val="22"/>
        </w:rPr>
        <w:t xml:space="preserve"> lutego 2019</w:t>
      </w:r>
      <w:r w:rsidR="001320E6" w:rsidRPr="00BD1153">
        <w:rPr>
          <w:sz w:val="22"/>
          <w:szCs w:val="22"/>
        </w:rPr>
        <w:t xml:space="preserve"> roku</w:t>
      </w:r>
      <w:r w:rsidR="00C0689A" w:rsidRPr="00BD1153">
        <w:rPr>
          <w:sz w:val="22"/>
          <w:szCs w:val="22"/>
        </w:rPr>
        <w:t>,</w:t>
      </w:r>
      <w:r w:rsidR="001320E6" w:rsidRPr="00BD1153">
        <w:rPr>
          <w:sz w:val="22"/>
          <w:szCs w:val="22"/>
        </w:rPr>
        <w:t xml:space="preserve"> nie wpłynęła żadna oferta</w:t>
      </w:r>
      <w:r w:rsidR="00686EB7">
        <w:rPr>
          <w:sz w:val="22"/>
          <w:szCs w:val="22"/>
        </w:rPr>
        <w:t xml:space="preserve"> dla pakietu nr</w:t>
      </w:r>
      <w:r w:rsidR="002171B3">
        <w:rPr>
          <w:sz w:val="22"/>
          <w:szCs w:val="22"/>
        </w:rPr>
        <w:t xml:space="preserve"> 1.</w:t>
      </w:r>
      <w:r w:rsidR="00686EB7">
        <w:rPr>
          <w:sz w:val="22"/>
          <w:szCs w:val="22"/>
        </w:rPr>
        <w:t xml:space="preserve"> </w:t>
      </w:r>
    </w:p>
    <w:p w14:paraId="7A082105" w14:textId="77777777" w:rsidR="00BB40AC" w:rsidRPr="00413004" w:rsidRDefault="00BB40AC" w:rsidP="00413004">
      <w:pPr>
        <w:autoSpaceDE w:val="0"/>
        <w:autoSpaceDN w:val="0"/>
        <w:adjustRightInd w:val="0"/>
        <w:spacing w:after="0" w:line="360" w:lineRule="auto"/>
        <w:jc w:val="center"/>
      </w:pPr>
      <w:bookmarkStart w:id="0" w:name="_GoBack"/>
    </w:p>
    <w:p w14:paraId="42349ADD" w14:textId="00D63B1D" w:rsidR="00BB40AC" w:rsidRPr="00413004" w:rsidRDefault="00413004" w:rsidP="00413004">
      <w:pPr>
        <w:autoSpaceDE w:val="0"/>
        <w:autoSpaceDN w:val="0"/>
        <w:adjustRightInd w:val="0"/>
        <w:spacing w:after="0" w:line="360" w:lineRule="auto"/>
        <w:jc w:val="center"/>
      </w:pPr>
      <w:r w:rsidRPr="00413004">
        <w:t>/-/ Paweł Dopierała</w:t>
      </w:r>
    </w:p>
    <w:p w14:paraId="54F2C757" w14:textId="35A6673B" w:rsidR="00413004" w:rsidRPr="00413004" w:rsidRDefault="00413004" w:rsidP="00413004">
      <w:pPr>
        <w:autoSpaceDE w:val="0"/>
        <w:autoSpaceDN w:val="0"/>
        <w:adjustRightInd w:val="0"/>
        <w:spacing w:after="0" w:line="360" w:lineRule="auto"/>
        <w:jc w:val="center"/>
      </w:pPr>
      <w:r w:rsidRPr="00413004">
        <w:t>Prezes Zarządu</w:t>
      </w:r>
    </w:p>
    <w:bookmarkEnd w:id="0"/>
    <w:p w14:paraId="7725F5BC" w14:textId="77777777" w:rsidR="00BB40AC" w:rsidRPr="00BD1153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06512B41" w14:textId="77777777" w:rsidR="00BB40AC" w:rsidRPr="00BD1153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72F51D20" w14:textId="77777777" w:rsidR="00BB40AC" w:rsidRPr="00BD1153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406B3D86" w14:textId="77777777" w:rsidR="00BB40AC" w:rsidRPr="00BD1153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1E5C0755" w14:textId="77777777" w:rsidR="00BB40AC" w:rsidRPr="00BD1153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4B9214D4" w14:textId="77777777" w:rsidR="00BB40AC" w:rsidRPr="00BD1153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22C35871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3B24B8CC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0AD24A79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4DE3868D" w14:textId="77777777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sectPr w:rsidR="00515CBB" w:rsidRPr="00363AE5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43B26" w14:textId="77777777" w:rsidR="00047096" w:rsidRDefault="00047096" w:rsidP="00F71562">
      <w:pPr>
        <w:spacing w:after="0" w:line="240" w:lineRule="auto"/>
      </w:pPr>
      <w:r>
        <w:separator/>
      </w:r>
    </w:p>
  </w:endnote>
  <w:endnote w:type="continuationSeparator" w:id="0">
    <w:p w14:paraId="628B384F" w14:textId="77777777" w:rsidR="00047096" w:rsidRDefault="00047096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CB1C" w14:textId="77777777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1300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E2AEA" w14:textId="77777777" w:rsidR="00047096" w:rsidRDefault="00047096" w:rsidP="00F71562">
      <w:pPr>
        <w:spacing w:after="0" w:line="240" w:lineRule="auto"/>
      </w:pPr>
      <w:r>
        <w:separator/>
      </w:r>
    </w:p>
  </w:footnote>
  <w:footnote w:type="continuationSeparator" w:id="0">
    <w:p w14:paraId="0836359D" w14:textId="77777777" w:rsidR="00047096" w:rsidRDefault="00047096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E452" w14:textId="77777777" w:rsidR="006B1D8E" w:rsidRPr="00072508" w:rsidRDefault="006B1D8E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 w15:restartNumberingAfterBreak="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4" w15:restartNumberingAfterBreak="0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43C51"/>
    <w:multiLevelType w:val="hybridMultilevel"/>
    <w:tmpl w:val="AC8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35BC0"/>
    <w:multiLevelType w:val="hybridMultilevel"/>
    <w:tmpl w:val="6DB08B26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26942A75"/>
    <w:multiLevelType w:val="hybridMultilevel"/>
    <w:tmpl w:val="3F2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F790E"/>
    <w:multiLevelType w:val="hybridMultilevel"/>
    <w:tmpl w:val="C96A8614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95C7E"/>
    <w:multiLevelType w:val="hybridMultilevel"/>
    <w:tmpl w:val="09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29" w15:restartNumberingAfterBreak="0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1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51048"/>
    <w:multiLevelType w:val="hybridMultilevel"/>
    <w:tmpl w:val="4BE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5" w15:restartNumberingAfterBreak="0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38" w15:restartNumberingAfterBreak="0">
    <w:nsid w:val="5C7A037D"/>
    <w:multiLevelType w:val="hybridMultilevel"/>
    <w:tmpl w:val="F1F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40" w15:restartNumberingAfterBreak="0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B6C4B"/>
    <w:multiLevelType w:val="multilevel"/>
    <w:tmpl w:val="46CA4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49" w15:restartNumberingAfterBreak="0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 w15:restartNumberingAfterBreak="0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6"/>
  </w:num>
  <w:num w:numId="4">
    <w:abstractNumId w:val="50"/>
  </w:num>
  <w:num w:numId="5">
    <w:abstractNumId w:val="10"/>
  </w:num>
  <w:num w:numId="6">
    <w:abstractNumId w:val="29"/>
  </w:num>
  <w:num w:numId="7">
    <w:abstractNumId w:val="11"/>
  </w:num>
  <w:num w:numId="8">
    <w:abstractNumId w:val="43"/>
  </w:num>
  <w:num w:numId="9">
    <w:abstractNumId w:val="51"/>
  </w:num>
  <w:num w:numId="10">
    <w:abstractNumId w:val="21"/>
  </w:num>
  <w:num w:numId="11">
    <w:abstractNumId w:val="46"/>
  </w:num>
  <w:num w:numId="12">
    <w:abstractNumId w:val="18"/>
  </w:num>
  <w:num w:numId="13">
    <w:abstractNumId w:val="48"/>
  </w:num>
  <w:num w:numId="14">
    <w:abstractNumId w:val="39"/>
  </w:num>
  <w:num w:numId="15">
    <w:abstractNumId w:val="40"/>
  </w:num>
  <w:num w:numId="16">
    <w:abstractNumId w:val="12"/>
  </w:num>
  <w:num w:numId="17">
    <w:abstractNumId w:val="24"/>
  </w:num>
  <w:num w:numId="18">
    <w:abstractNumId w:val="17"/>
  </w:num>
  <w:num w:numId="19">
    <w:abstractNumId w:val="8"/>
  </w:num>
  <w:num w:numId="20">
    <w:abstractNumId w:val="42"/>
  </w:num>
  <w:num w:numId="21">
    <w:abstractNumId w:val="49"/>
  </w:num>
  <w:num w:numId="22">
    <w:abstractNumId w:val="27"/>
  </w:num>
  <w:num w:numId="23">
    <w:abstractNumId w:val="44"/>
  </w:num>
  <w:num w:numId="24">
    <w:abstractNumId w:val="37"/>
  </w:num>
  <w:num w:numId="25">
    <w:abstractNumId w:val="9"/>
  </w:num>
  <w:num w:numId="26">
    <w:abstractNumId w:val="34"/>
  </w:num>
  <w:num w:numId="27">
    <w:abstractNumId w:val="30"/>
  </w:num>
  <w:num w:numId="28">
    <w:abstractNumId w:val="30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8"/>
  </w:num>
  <w:num w:numId="30">
    <w:abstractNumId w:val="13"/>
  </w:num>
  <w:num w:numId="31">
    <w:abstractNumId w:val="32"/>
  </w:num>
  <w:num w:numId="32">
    <w:abstractNumId w:val="15"/>
  </w:num>
  <w:num w:numId="33">
    <w:abstractNumId w:val="41"/>
  </w:num>
  <w:num w:numId="34">
    <w:abstractNumId w:val="14"/>
  </w:num>
  <w:num w:numId="35">
    <w:abstractNumId w:val="45"/>
  </w:num>
  <w:num w:numId="36">
    <w:abstractNumId w:val="23"/>
  </w:num>
  <w:num w:numId="37">
    <w:abstractNumId w:val="20"/>
  </w:num>
  <w:num w:numId="38">
    <w:abstractNumId w:val="35"/>
  </w:num>
  <w:num w:numId="39">
    <w:abstractNumId w:val="16"/>
  </w:num>
  <w:num w:numId="40">
    <w:abstractNumId w:val="33"/>
  </w:num>
  <w:num w:numId="41">
    <w:abstractNumId w:val="26"/>
  </w:num>
  <w:num w:numId="42">
    <w:abstractNumId w:val="22"/>
  </w:num>
  <w:num w:numId="43">
    <w:abstractNumId w:val="38"/>
  </w:num>
  <w:num w:numId="44">
    <w:abstractNumId w:val="25"/>
  </w:num>
  <w:num w:numId="45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3591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47096"/>
    <w:rsid w:val="000509E1"/>
    <w:rsid w:val="00051AC3"/>
    <w:rsid w:val="000546A8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2326"/>
    <w:rsid w:val="00084C7C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49C8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20E6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7663"/>
    <w:rsid w:val="001703F4"/>
    <w:rsid w:val="001753B5"/>
    <w:rsid w:val="001809D4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20014F"/>
    <w:rsid w:val="00201533"/>
    <w:rsid w:val="002021CC"/>
    <w:rsid w:val="002037D1"/>
    <w:rsid w:val="00204E73"/>
    <w:rsid w:val="00213774"/>
    <w:rsid w:val="00213B52"/>
    <w:rsid w:val="002171B3"/>
    <w:rsid w:val="00221640"/>
    <w:rsid w:val="00221D1D"/>
    <w:rsid w:val="002242BF"/>
    <w:rsid w:val="00224A03"/>
    <w:rsid w:val="002253ED"/>
    <w:rsid w:val="00227A0D"/>
    <w:rsid w:val="002317BF"/>
    <w:rsid w:val="00231F53"/>
    <w:rsid w:val="00233C51"/>
    <w:rsid w:val="0024228C"/>
    <w:rsid w:val="002452B1"/>
    <w:rsid w:val="0024628F"/>
    <w:rsid w:val="00247356"/>
    <w:rsid w:val="002501A7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36387"/>
    <w:rsid w:val="003400AA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6AFB"/>
    <w:rsid w:val="003670AB"/>
    <w:rsid w:val="00367169"/>
    <w:rsid w:val="0036753B"/>
    <w:rsid w:val="00367E69"/>
    <w:rsid w:val="00370C5A"/>
    <w:rsid w:val="0037157B"/>
    <w:rsid w:val="00371D7B"/>
    <w:rsid w:val="00372B3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6233"/>
    <w:rsid w:val="003F6625"/>
    <w:rsid w:val="003F7DCE"/>
    <w:rsid w:val="00400BBA"/>
    <w:rsid w:val="00403338"/>
    <w:rsid w:val="00405448"/>
    <w:rsid w:val="00405CFA"/>
    <w:rsid w:val="0040645F"/>
    <w:rsid w:val="00412412"/>
    <w:rsid w:val="00413004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717"/>
    <w:rsid w:val="00476893"/>
    <w:rsid w:val="0048500C"/>
    <w:rsid w:val="004902F7"/>
    <w:rsid w:val="0049106D"/>
    <w:rsid w:val="00495D79"/>
    <w:rsid w:val="004A1346"/>
    <w:rsid w:val="004A3F73"/>
    <w:rsid w:val="004A44CB"/>
    <w:rsid w:val="004A4E23"/>
    <w:rsid w:val="004A6F81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E7122"/>
    <w:rsid w:val="004F02F0"/>
    <w:rsid w:val="004F23A0"/>
    <w:rsid w:val="004F4213"/>
    <w:rsid w:val="004F5952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32E0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230C"/>
    <w:rsid w:val="005A7A74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6EB7"/>
    <w:rsid w:val="00687795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6170"/>
    <w:rsid w:val="00723DE1"/>
    <w:rsid w:val="00732E89"/>
    <w:rsid w:val="00733B50"/>
    <w:rsid w:val="0073449B"/>
    <w:rsid w:val="00734EDB"/>
    <w:rsid w:val="0073569D"/>
    <w:rsid w:val="00736AD9"/>
    <w:rsid w:val="00737707"/>
    <w:rsid w:val="0074146A"/>
    <w:rsid w:val="007453E4"/>
    <w:rsid w:val="0075008A"/>
    <w:rsid w:val="007501B4"/>
    <w:rsid w:val="00750C4E"/>
    <w:rsid w:val="007537EE"/>
    <w:rsid w:val="00753DDC"/>
    <w:rsid w:val="00754988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B0D07"/>
    <w:rsid w:val="007B0E1B"/>
    <w:rsid w:val="007B2471"/>
    <w:rsid w:val="007B2935"/>
    <w:rsid w:val="007B59D5"/>
    <w:rsid w:val="007B6EEC"/>
    <w:rsid w:val="007B79C5"/>
    <w:rsid w:val="007C11A6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10A14"/>
    <w:rsid w:val="008121DA"/>
    <w:rsid w:val="008125B6"/>
    <w:rsid w:val="00813E5A"/>
    <w:rsid w:val="00814F74"/>
    <w:rsid w:val="008167CB"/>
    <w:rsid w:val="0082546B"/>
    <w:rsid w:val="0082596C"/>
    <w:rsid w:val="00826A94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61D5"/>
    <w:rsid w:val="00986B49"/>
    <w:rsid w:val="0099081F"/>
    <w:rsid w:val="00997F83"/>
    <w:rsid w:val="009A4A51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153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689A"/>
    <w:rsid w:val="00C07CC4"/>
    <w:rsid w:val="00C1269E"/>
    <w:rsid w:val="00C13C13"/>
    <w:rsid w:val="00C205D3"/>
    <w:rsid w:val="00C213B3"/>
    <w:rsid w:val="00C2263D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657F"/>
    <w:rsid w:val="00CA7761"/>
    <w:rsid w:val="00CB010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D07289"/>
    <w:rsid w:val="00D104C7"/>
    <w:rsid w:val="00D10871"/>
    <w:rsid w:val="00D162EB"/>
    <w:rsid w:val="00D2178F"/>
    <w:rsid w:val="00D22469"/>
    <w:rsid w:val="00D240A7"/>
    <w:rsid w:val="00D26396"/>
    <w:rsid w:val="00D26403"/>
    <w:rsid w:val="00D26B9C"/>
    <w:rsid w:val="00D27869"/>
    <w:rsid w:val="00D27CFA"/>
    <w:rsid w:val="00D314EB"/>
    <w:rsid w:val="00D316F3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6106"/>
    <w:rsid w:val="00D6691C"/>
    <w:rsid w:val="00D67B6C"/>
    <w:rsid w:val="00D704D8"/>
    <w:rsid w:val="00D72BAE"/>
    <w:rsid w:val="00D73388"/>
    <w:rsid w:val="00D759F1"/>
    <w:rsid w:val="00D77E5A"/>
    <w:rsid w:val="00D80ECA"/>
    <w:rsid w:val="00D863E2"/>
    <w:rsid w:val="00D91CAA"/>
    <w:rsid w:val="00D92203"/>
    <w:rsid w:val="00D9500E"/>
    <w:rsid w:val="00DA0DF5"/>
    <w:rsid w:val="00DA1FBF"/>
    <w:rsid w:val="00DA2475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7EAB"/>
    <w:rsid w:val="00F503DD"/>
    <w:rsid w:val="00F509D4"/>
    <w:rsid w:val="00F50E70"/>
    <w:rsid w:val="00F5294F"/>
    <w:rsid w:val="00F53748"/>
    <w:rsid w:val="00F55A67"/>
    <w:rsid w:val="00F560B5"/>
    <w:rsid w:val="00F57A0C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0E6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68EE"/>
    <w:rPr>
      <w:rFonts w:ascii="Arial" w:hAnsi="Arial" w:cs="Arial"/>
      <w:b/>
      <w:u w:val="single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320E6"/>
    <w:rPr>
      <w:rFonts w:ascii="Arial" w:hAnsi="Arial" w:cs="Arial"/>
      <w:b/>
      <w:sz w:val="16"/>
      <w:szCs w:val="16"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320E6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20E6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E40076-E641-418F-B887-C7488977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Filip Waligóra</cp:lastModifiedBy>
  <cp:revision>5</cp:revision>
  <cp:lastPrinted>2017-03-07T12:02:00Z</cp:lastPrinted>
  <dcterms:created xsi:type="dcterms:W3CDTF">2019-03-14T12:20:00Z</dcterms:created>
  <dcterms:modified xsi:type="dcterms:W3CDTF">2019-03-14T12:43:00Z</dcterms:modified>
</cp:coreProperties>
</file>